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8258" w14:textId="77777777" w:rsidR="0080285C" w:rsidRDefault="0080285C" w:rsidP="00802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Winnie Khaw</w:t>
      </w:r>
    </w:p>
    <w:p w14:paraId="56F119C6" w14:textId="77777777" w:rsidR="0080285C" w:rsidRDefault="00E137D1" w:rsidP="00802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winniehkhaw</w:t>
      </w:r>
      <w:r w:rsidR="0080285C">
        <w:rPr>
          <w:rFonts w:ascii="Times New Roman" w:hAnsi="Times New Roman" w:cs="Times New Roman"/>
          <w:sz w:val="32"/>
          <w:szCs w:val="32"/>
        </w:rPr>
        <w:t>@gmail.com</w:t>
      </w:r>
    </w:p>
    <w:p w14:paraId="7A76966B" w14:textId="77777777" w:rsidR="0080285C" w:rsidRDefault="0080285C" w:rsidP="00802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714) 732-6955</w:t>
      </w:r>
    </w:p>
    <w:p w14:paraId="327590BE" w14:textId="77777777" w:rsidR="0080285C" w:rsidRDefault="0080285C" w:rsidP="00802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3E84E4" w14:textId="77777777" w:rsidR="0080285C" w:rsidRDefault="0080285C" w:rsidP="00802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07CFDAF" w14:textId="1DF252B5" w:rsidR="0080285C" w:rsidRDefault="0080285C" w:rsidP="0080285C">
      <w:pPr>
        <w:pStyle w:val="ListParagraph1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University of Wisconsin-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Claire English M.A. graduate, concentration in creative writing, </w:t>
      </w:r>
      <w:r w:rsid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>summa cum laude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(2016)</w:t>
      </w:r>
    </w:p>
    <w:p w14:paraId="061D2122" w14:textId="732796D0" w:rsidR="0080285C" w:rsidRDefault="0080285C" w:rsidP="0080285C">
      <w:pPr>
        <w:pStyle w:val="ListParagraph1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Chapman University c</w:t>
      </w:r>
      <w:r w:rsidR="00D54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reative writing B.F.A. graduate, </w:t>
      </w:r>
      <w:r w:rsid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>cum laude</w:t>
      </w:r>
      <w:r w:rsidR="00D54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(2012)</w:t>
      </w:r>
    </w:p>
    <w:p w14:paraId="268CC0E3" w14:textId="77777777" w:rsidR="0080285C" w:rsidRDefault="0080285C" w:rsidP="008028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D08C66" w14:textId="77777777" w:rsidR="0080285C" w:rsidRDefault="0080285C" w:rsidP="008028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SKILLS AND TRAINING</w:t>
      </w:r>
    </w:p>
    <w:p w14:paraId="5BA6E6EA" w14:textId="77777777" w:rsidR="0080285C" w:rsidRDefault="0080285C" w:rsidP="0080285C">
      <w:pPr>
        <w:pStyle w:val="ListParagraph1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proficient in Windows and Mac OS, Android and iOS (and most devices with a GUI)</w:t>
      </w:r>
    </w:p>
    <w:p w14:paraId="2CF59240" w14:textId="77777777" w:rsidR="0080285C" w:rsidRDefault="0080285C" w:rsidP="0080285C">
      <w:pPr>
        <w:pStyle w:val="ListParagraph1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excellent proofreader, copy editor, researcher, writer</w:t>
      </w:r>
    </w:p>
    <w:p w14:paraId="63F86E20" w14:textId="77777777" w:rsidR="0080285C" w:rsidRDefault="0080285C" w:rsidP="00802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5A966" w14:textId="77777777" w:rsidR="0080285C" w:rsidRPr="003C78DA" w:rsidRDefault="0080285C" w:rsidP="00802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5D64FEFD" w14:textId="6CFCE9FD" w:rsidR="0080285C" w:rsidRPr="00653D07" w:rsidRDefault="00EC2775" w:rsidP="00653D07">
      <w:pPr>
        <w:pStyle w:val="ListParagraph"/>
        <w:numPr>
          <w:ilvl w:val="0"/>
          <w:numId w:val="11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panelist speaker at multicultural film festival (2018) • </w:t>
      </w:r>
      <w:proofErr w:type="spellStart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>Screencraft</w:t>
      </w:r>
      <w:proofErr w:type="spellEnd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Fellowship quarterfinalist (2018) • Diverse Voices semifinalist (2017) • Creative World Awards semifinalist in action/adventure category (2017) • Stage32 Fantasy &amp; Sci-Fi Screenwriting Contest semifinalist (2017) • </w:t>
      </w:r>
      <w:proofErr w:type="spellStart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>StoryPros</w:t>
      </w:r>
      <w:proofErr w:type="spellEnd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Awards quarterfinalist (2016) • accepted as a writer t</w:t>
      </w:r>
      <w:bookmarkStart w:id="0" w:name="_GoBack"/>
      <w:bookmarkEnd w:id="0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Creative Lab/Greenhouse Productions - short produced with IMDB credit (2017) • Hollywood Screenplay Contest finalist (2017) • New York short film &amp; screenplay competition finalist (2017) • New York Los Angeles International Film Festival Award of Excellence (2017) • Cannes Screenplay Contest Finalist (2016) • Los Angeles Cinema Festival of Hollywood Merit Award Winner (2017) • accepted to Austin Short Comedy Film Festival (2017) • accepted to Houston Comedy Film Festival (2017) • </w:t>
      </w:r>
      <w:proofErr w:type="spellStart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>WriteMovies</w:t>
      </w:r>
      <w:proofErr w:type="spellEnd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international Winter Contest quarterfinalist (2017) • </w:t>
      </w:r>
      <w:proofErr w:type="spellStart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>WriteMovies</w:t>
      </w:r>
      <w:proofErr w:type="spellEnd"/>
      <w:r w:rsidRPr="00653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Featured Script of the Month honorable mention (January 2017) • accepted to international Beverly Hills Film Festival (2017)</w:t>
      </w:r>
    </w:p>
    <w:p w14:paraId="4B7D8D97" w14:textId="77777777" w:rsidR="00EC2775" w:rsidRPr="00EC2775" w:rsidRDefault="00EC2775" w:rsidP="0080285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71CEF" w14:textId="77777777" w:rsidR="00851025" w:rsidRPr="00851025" w:rsidRDefault="0080285C" w:rsidP="008510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DISTINCTIONS</w:t>
      </w:r>
    </w:p>
    <w:p w14:paraId="54317B87" w14:textId="55AAD78C" w:rsidR="0080285C" w:rsidRDefault="00EC2775" w:rsidP="0080285C">
      <w:pPr>
        <w:pStyle w:val="ListParagraph1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script analyst and writer for Script Society (2017-2018) • (ghost) screenwriter for various feature-length, shorts, treatments freelance projects on Upwork (2017-present) • co-writer for Winter </w:t>
      </w:r>
      <w:proofErr w:type="spellStart"/>
      <w:r w:rsidRP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>Studios’s</w:t>
      </w:r>
      <w:proofErr w:type="spellEnd"/>
      <w:r w:rsidRP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romantic comedy web series (2017-present) • script reader for </w:t>
      </w:r>
      <w:proofErr w:type="spellStart"/>
      <w:r w:rsidRP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>BlueCat</w:t>
      </w:r>
      <w:proofErr w:type="spellEnd"/>
      <w:r w:rsidRPr="00EC2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Screenwriting Contest (2017) • script coverage writer for Appleseed Entertainment (2017) • script coverage writer for Keller Entertainment (2017) • script coverage writer for Screenwriting Staffing Premium (2016-present) • script coverage writer for Better Management (2016) • script reader for the Director of Hollins University’s screenwriting MFA program (2014) • script coverage writer for Happy Writers (2013)</w:t>
      </w:r>
      <w:r w:rsidR="0080285C">
        <w:rPr>
          <w:rFonts w:ascii="Times New Roman" w:eastAsia="Times New Roman" w:hAnsi="Times New Roman" w:cs="Times New Roman"/>
          <w:sz w:val="24"/>
          <w:szCs w:val="24"/>
          <w:lang w:eastAsia="ar-SA"/>
        </w:rPr>
        <w:t>Sigma Tau Delta English Honors society member (2010-2014)</w:t>
      </w:r>
    </w:p>
    <w:p w14:paraId="095CBC51" w14:textId="77777777" w:rsidR="0080285C" w:rsidRDefault="0080285C" w:rsidP="0080285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133D6" w14:textId="77777777" w:rsidR="000210AE" w:rsidRPr="0080285C" w:rsidRDefault="000210AE" w:rsidP="0080285C"/>
    <w:sectPr w:rsidR="000210AE" w:rsidRPr="0080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897A5A"/>
    <w:multiLevelType w:val="multilevel"/>
    <w:tmpl w:val="45C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182E62A2"/>
    <w:multiLevelType w:val="hybridMultilevel"/>
    <w:tmpl w:val="3E28D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F36A9"/>
    <w:multiLevelType w:val="hybridMultilevel"/>
    <w:tmpl w:val="7FA4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94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 w15:restartNumberingAfterBreak="0">
    <w:nsid w:val="3DA92A3D"/>
    <w:multiLevelType w:val="hybridMultilevel"/>
    <w:tmpl w:val="79FE7046"/>
    <w:lvl w:ilvl="0" w:tplc="82F8C6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D4A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62F76AFD"/>
    <w:multiLevelType w:val="hybridMultilevel"/>
    <w:tmpl w:val="3CD4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F3D32"/>
    <w:multiLevelType w:val="multilevel"/>
    <w:tmpl w:val="45CA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 w15:restartNumberingAfterBreak="0">
    <w:nsid w:val="739977AE"/>
    <w:multiLevelType w:val="multilevel"/>
    <w:tmpl w:val="730C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8F"/>
    <w:rsid w:val="000210AE"/>
    <w:rsid w:val="00046AB6"/>
    <w:rsid w:val="000C6687"/>
    <w:rsid w:val="00110AAC"/>
    <w:rsid w:val="001A0FC1"/>
    <w:rsid w:val="001A4A11"/>
    <w:rsid w:val="001B0A36"/>
    <w:rsid w:val="00201EC2"/>
    <w:rsid w:val="002147BB"/>
    <w:rsid w:val="00245386"/>
    <w:rsid w:val="002D1002"/>
    <w:rsid w:val="002D2415"/>
    <w:rsid w:val="0037753A"/>
    <w:rsid w:val="00391CD9"/>
    <w:rsid w:val="00395A96"/>
    <w:rsid w:val="003972C5"/>
    <w:rsid w:val="003C2469"/>
    <w:rsid w:val="00454AB1"/>
    <w:rsid w:val="004C47DD"/>
    <w:rsid w:val="004D2422"/>
    <w:rsid w:val="004D4123"/>
    <w:rsid w:val="004E5490"/>
    <w:rsid w:val="004E700F"/>
    <w:rsid w:val="00506A4A"/>
    <w:rsid w:val="005652B3"/>
    <w:rsid w:val="00565B23"/>
    <w:rsid w:val="00566C22"/>
    <w:rsid w:val="005738EF"/>
    <w:rsid w:val="00596669"/>
    <w:rsid w:val="005F3218"/>
    <w:rsid w:val="0060429C"/>
    <w:rsid w:val="00623099"/>
    <w:rsid w:val="00653D07"/>
    <w:rsid w:val="00664B3F"/>
    <w:rsid w:val="00684FB5"/>
    <w:rsid w:val="00692DA8"/>
    <w:rsid w:val="006D307B"/>
    <w:rsid w:val="007862EC"/>
    <w:rsid w:val="0080285C"/>
    <w:rsid w:val="008361F2"/>
    <w:rsid w:val="00851025"/>
    <w:rsid w:val="008C04C5"/>
    <w:rsid w:val="008E1E91"/>
    <w:rsid w:val="008F55B0"/>
    <w:rsid w:val="008F6190"/>
    <w:rsid w:val="009033F7"/>
    <w:rsid w:val="00925FC9"/>
    <w:rsid w:val="00984D64"/>
    <w:rsid w:val="0099233B"/>
    <w:rsid w:val="009C55DB"/>
    <w:rsid w:val="009C5C9E"/>
    <w:rsid w:val="009F3A81"/>
    <w:rsid w:val="009F626C"/>
    <w:rsid w:val="009F6EA0"/>
    <w:rsid w:val="00A15DE7"/>
    <w:rsid w:val="00A3403F"/>
    <w:rsid w:val="00A36FD8"/>
    <w:rsid w:val="00AA5059"/>
    <w:rsid w:val="00B50DBB"/>
    <w:rsid w:val="00B932E2"/>
    <w:rsid w:val="00BC0878"/>
    <w:rsid w:val="00BE52A1"/>
    <w:rsid w:val="00C22708"/>
    <w:rsid w:val="00C3750D"/>
    <w:rsid w:val="00C7601D"/>
    <w:rsid w:val="00C92016"/>
    <w:rsid w:val="00C94DCC"/>
    <w:rsid w:val="00CB5CCC"/>
    <w:rsid w:val="00CC7E72"/>
    <w:rsid w:val="00CE7DC5"/>
    <w:rsid w:val="00CF3E37"/>
    <w:rsid w:val="00D2420C"/>
    <w:rsid w:val="00D325C1"/>
    <w:rsid w:val="00D54A2B"/>
    <w:rsid w:val="00D57D16"/>
    <w:rsid w:val="00DD47E5"/>
    <w:rsid w:val="00DE5317"/>
    <w:rsid w:val="00DF63A5"/>
    <w:rsid w:val="00E04EE5"/>
    <w:rsid w:val="00E10B46"/>
    <w:rsid w:val="00E1354E"/>
    <w:rsid w:val="00E137D1"/>
    <w:rsid w:val="00E40CD8"/>
    <w:rsid w:val="00E61C15"/>
    <w:rsid w:val="00EC2775"/>
    <w:rsid w:val="00EC4B4F"/>
    <w:rsid w:val="00ED4579"/>
    <w:rsid w:val="00F01BAE"/>
    <w:rsid w:val="00F0523D"/>
    <w:rsid w:val="00F57515"/>
    <w:rsid w:val="00F63D8F"/>
    <w:rsid w:val="00F74034"/>
    <w:rsid w:val="00FC01A2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FA89"/>
  <w15:chartTrackingRefBased/>
  <w15:docId w15:val="{6B24805C-9BC4-49CD-8911-B45679F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3F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80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Khaw, Winnie</dc:creator>
  <cp:keywords/>
  <dc:description/>
  <cp:lastModifiedBy>WK</cp:lastModifiedBy>
  <cp:revision>35</cp:revision>
  <dcterms:created xsi:type="dcterms:W3CDTF">2016-11-21T03:33:00Z</dcterms:created>
  <dcterms:modified xsi:type="dcterms:W3CDTF">2018-09-29T18:55:00Z</dcterms:modified>
</cp:coreProperties>
</file>